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81" w:rsidRPr="0099123B" w:rsidRDefault="00047B8F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</w:t>
      </w:r>
      <w:r w:rsidR="00085C81" w:rsidRPr="0099123B">
        <w:rPr>
          <w:b/>
          <w:bCs/>
          <w:sz w:val="28"/>
          <w:szCs w:val="22"/>
        </w:rPr>
        <w:t xml:space="preserve">ČESTNÉ VYHLÁSENIE </w:t>
      </w:r>
    </w:p>
    <w:p w:rsidR="00007BC3" w:rsidRPr="0099123B" w:rsidRDefault="00007BC3">
      <w:pPr>
        <w:jc w:val="center"/>
        <w:rPr>
          <w:b/>
          <w:bCs/>
          <w:sz w:val="22"/>
          <w:szCs w:val="22"/>
        </w:rPr>
      </w:pPr>
    </w:p>
    <w:p w:rsidR="00007BC3" w:rsidRPr="0099123B" w:rsidRDefault="001F09D2" w:rsidP="00EC382A">
      <w:pPr>
        <w:spacing w:after="77" w:line="259" w:lineRule="auto"/>
        <w:ind w:left="2124" w:hanging="2124"/>
        <w:jc w:val="both"/>
        <w:rPr>
          <w:bCs/>
          <w:sz w:val="22"/>
          <w:szCs w:val="22"/>
        </w:rPr>
      </w:pPr>
      <w:r w:rsidRPr="0099123B">
        <w:rPr>
          <w:bCs/>
          <w:sz w:val="22"/>
          <w:szCs w:val="22"/>
        </w:rPr>
        <w:t>Názov zákazky:</w:t>
      </w:r>
      <w:r w:rsidRPr="0099123B">
        <w:rPr>
          <w:bCs/>
          <w:sz w:val="22"/>
          <w:szCs w:val="22"/>
        </w:rPr>
        <w:tab/>
      </w:r>
      <w:r w:rsidR="0099123B" w:rsidRPr="0099123B">
        <w:rPr>
          <w:b/>
          <w:sz w:val="22"/>
          <w:szCs w:val="22"/>
        </w:rPr>
        <w:t>Výber dodávateľa stavebných prác pre projekt: ,,</w:t>
      </w:r>
      <w:r w:rsidR="00800985" w:rsidRPr="00800985">
        <w:t xml:space="preserve"> </w:t>
      </w:r>
      <w:r w:rsidR="00800985" w:rsidRPr="00800985">
        <w:rPr>
          <w:b/>
          <w:sz w:val="22"/>
          <w:szCs w:val="22"/>
        </w:rPr>
        <w:t>Dom nádeje – stavebné úpravy</w:t>
      </w:r>
      <w:r w:rsidR="0099123B" w:rsidRPr="0099123B">
        <w:rPr>
          <w:b/>
          <w:sz w:val="22"/>
          <w:szCs w:val="22"/>
        </w:rPr>
        <w:t>“</w:t>
      </w:r>
    </w:p>
    <w:p w:rsidR="00CB1523" w:rsidRPr="0099123B" w:rsidRDefault="00CB1523" w:rsidP="00007BC3">
      <w:pPr>
        <w:rPr>
          <w:bCs/>
          <w:sz w:val="22"/>
          <w:szCs w:val="22"/>
        </w:rPr>
      </w:pPr>
    </w:p>
    <w:p w:rsidR="003843A7" w:rsidRPr="0099123B" w:rsidRDefault="003843A7" w:rsidP="00007BC3">
      <w:pPr>
        <w:rPr>
          <w:bCs/>
          <w:sz w:val="22"/>
          <w:szCs w:val="22"/>
        </w:rPr>
      </w:pPr>
      <w:r w:rsidRPr="0099123B">
        <w:rPr>
          <w:bCs/>
          <w:sz w:val="22"/>
          <w:szCs w:val="22"/>
        </w:rPr>
        <w:t>Uchádzač:</w:t>
      </w:r>
    </w:p>
    <w:p w:rsidR="00EC382A" w:rsidRPr="0099123B" w:rsidRDefault="00EC382A" w:rsidP="00007BC3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99123B" w:rsidTr="00EC382A">
        <w:trPr>
          <w:trHeight w:val="443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21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4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45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0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</w:tbl>
    <w:p w:rsidR="00085C81" w:rsidRPr="0099123B" w:rsidRDefault="00A03A14" w:rsidP="0044352F">
      <w:pPr>
        <w:pStyle w:val="Normlnywebov"/>
        <w:jc w:val="both"/>
        <w:rPr>
          <w:sz w:val="22"/>
          <w:szCs w:val="22"/>
        </w:rPr>
      </w:pPr>
      <w:r w:rsidRPr="0099123B">
        <w:rPr>
          <w:sz w:val="22"/>
          <w:szCs w:val="22"/>
        </w:rPr>
        <w:t xml:space="preserve">Týmto čestne </w:t>
      </w:r>
      <w:r w:rsidR="00EC382A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že:</w:t>
      </w:r>
    </w:p>
    <w:p w:rsidR="003843A7" w:rsidRPr="0099123B" w:rsidRDefault="00E33F0B" w:rsidP="00EC382A">
      <w:pPr>
        <w:spacing w:after="77" w:line="259" w:lineRule="auto"/>
        <w:ind w:left="1082"/>
        <w:jc w:val="both"/>
        <w:rPr>
          <w:bCs/>
          <w:sz w:val="22"/>
          <w:szCs w:val="22"/>
        </w:rPr>
      </w:pPr>
      <w:r w:rsidRPr="0099123B">
        <w:rPr>
          <w:sz w:val="22"/>
          <w:szCs w:val="22"/>
        </w:rPr>
        <w:t xml:space="preserve">že ku dňu predloženia cenovej ponuky na predmet zákazky </w:t>
      </w:r>
      <w:r w:rsidR="0099123B" w:rsidRPr="0099123B">
        <w:rPr>
          <w:b/>
          <w:sz w:val="22"/>
          <w:szCs w:val="22"/>
        </w:rPr>
        <w:t>Výber dodávateľa stavebných prác pre projekt: ,,</w:t>
      </w:r>
      <w:r w:rsidR="00800985" w:rsidRPr="00800985">
        <w:t xml:space="preserve"> </w:t>
      </w:r>
      <w:r w:rsidR="00800985" w:rsidRPr="00800985">
        <w:rPr>
          <w:b/>
          <w:sz w:val="22"/>
          <w:szCs w:val="22"/>
        </w:rPr>
        <w:t>Dom nádeje – stavebné úpravy</w:t>
      </w:r>
      <w:bookmarkStart w:id="0" w:name="_GoBack"/>
      <w:bookmarkEnd w:id="0"/>
      <w:r w:rsidR="0099123B" w:rsidRPr="0099123B">
        <w:rPr>
          <w:b/>
          <w:sz w:val="22"/>
          <w:szCs w:val="22"/>
        </w:rPr>
        <w:t>“</w:t>
      </w:r>
      <w:r w:rsidR="0099123B">
        <w:rPr>
          <w:b/>
          <w:sz w:val="22"/>
          <w:szCs w:val="22"/>
        </w:rPr>
        <w:t xml:space="preserve"> </w:t>
      </w:r>
      <w:r w:rsidRPr="0099123B">
        <w:rPr>
          <w:sz w:val="22"/>
          <w:szCs w:val="22"/>
        </w:rPr>
        <w:t>spĺňam</w:t>
      </w:r>
      <w:r w:rsidRPr="0099123B">
        <w:rPr>
          <w:b/>
          <w:sz w:val="22"/>
          <w:szCs w:val="22"/>
        </w:rPr>
        <w:t xml:space="preserve"> </w:t>
      </w:r>
      <w:r w:rsidRPr="0099123B">
        <w:rPr>
          <w:sz w:val="22"/>
          <w:szCs w:val="22"/>
        </w:rPr>
        <w:t>podmienky</w:t>
      </w:r>
      <w:r w:rsidR="00085C81" w:rsidRPr="0099123B">
        <w:rPr>
          <w:sz w:val="22"/>
          <w:szCs w:val="22"/>
        </w:rPr>
        <w:t xml:space="preserve"> účasti</w:t>
      </w:r>
      <w:r w:rsidR="00C00920" w:rsidRPr="0099123B">
        <w:rPr>
          <w:sz w:val="22"/>
          <w:szCs w:val="22"/>
        </w:rPr>
        <w:t xml:space="preserve"> týkajúce sa osobného postavenia</w:t>
      </w:r>
      <w:r w:rsidR="00085C81" w:rsidRPr="0099123B">
        <w:rPr>
          <w:sz w:val="22"/>
          <w:szCs w:val="22"/>
        </w:rPr>
        <w:t xml:space="preserve"> </w:t>
      </w:r>
      <w:r w:rsidR="003843A7" w:rsidRPr="0099123B">
        <w:rPr>
          <w:sz w:val="22"/>
          <w:szCs w:val="22"/>
        </w:rPr>
        <w:t>v</w:t>
      </w:r>
      <w:r w:rsidRPr="0099123B">
        <w:rPr>
          <w:sz w:val="22"/>
          <w:szCs w:val="22"/>
        </w:rPr>
        <w:t> </w:t>
      </w:r>
      <w:r w:rsidR="003843A7" w:rsidRPr="0099123B">
        <w:rPr>
          <w:sz w:val="22"/>
          <w:szCs w:val="22"/>
        </w:rPr>
        <w:t>zmysle</w:t>
      </w:r>
      <w:r w:rsidRPr="0099123B">
        <w:rPr>
          <w:sz w:val="22"/>
          <w:szCs w:val="22"/>
        </w:rPr>
        <w:t xml:space="preserve"> § 117 ods. 5 </w:t>
      </w:r>
      <w:r w:rsidR="003843A7" w:rsidRPr="0099123B">
        <w:rPr>
          <w:sz w:val="22"/>
          <w:szCs w:val="22"/>
        </w:rPr>
        <w:t>zákona č. 343/2015 Z. z. o verejnom obstarávaní a o zmene a doplnení niektorých zákonov v znení neskorších predpisov,</w:t>
      </w:r>
      <w:r w:rsidRPr="0099123B">
        <w:rPr>
          <w:sz w:val="22"/>
          <w:szCs w:val="22"/>
        </w:rPr>
        <w:t xml:space="preserve"> a </w:t>
      </w:r>
      <w:r w:rsidR="00DF5B23" w:rsidRPr="0099123B">
        <w:rPr>
          <w:sz w:val="22"/>
          <w:szCs w:val="22"/>
        </w:rPr>
        <w:t>to</w:t>
      </w:r>
      <w:r w:rsidRPr="0099123B">
        <w:rPr>
          <w:sz w:val="22"/>
          <w:szCs w:val="22"/>
        </w:rPr>
        <w:t xml:space="preserve">: </w:t>
      </w:r>
    </w:p>
    <w:p w:rsidR="00DF5B23" w:rsidRPr="0099123B" w:rsidRDefault="00DF5B23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bCs/>
          <w:sz w:val="22"/>
          <w:szCs w:val="22"/>
          <w:lang w:val="sk-SK"/>
        </w:rPr>
        <w:t xml:space="preserve">že som oprávnený </w:t>
      </w:r>
      <w:r w:rsidR="0099123B">
        <w:rPr>
          <w:bCs/>
          <w:sz w:val="22"/>
          <w:szCs w:val="22"/>
          <w:lang w:val="sk-SK"/>
        </w:rPr>
        <w:t>dodávať stavebné práce</w:t>
      </w:r>
      <w:r w:rsidRPr="0099123B">
        <w:rPr>
          <w:bCs/>
          <w:sz w:val="22"/>
          <w:szCs w:val="22"/>
          <w:lang w:val="sk-SK"/>
        </w:rPr>
        <w:t>, ktor</w:t>
      </w:r>
      <w:r w:rsidR="0099123B">
        <w:rPr>
          <w:bCs/>
          <w:sz w:val="22"/>
          <w:szCs w:val="22"/>
          <w:lang w:val="sk-SK"/>
        </w:rPr>
        <w:t>é tvoria</w:t>
      </w:r>
      <w:r w:rsidRPr="0099123B">
        <w:rPr>
          <w:bCs/>
          <w:sz w:val="22"/>
          <w:szCs w:val="22"/>
          <w:lang w:val="sk-SK"/>
        </w:rPr>
        <w:t xml:space="preserve"> predmet zákazky</w:t>
      </w:r>
    </w:p>
    <w:p w:rsidR="00DA1A9F" w:rsidRPr="0099123B" w:rsidRDefault="003843A7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podnikania alebo obvyklého pobytu,</w:t>
      </w:r>
    </w:p>
    <w:p w:rsidR="007A545C" w:rsidRPr="0099123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sz w:val="22"/>
          <w:szCs w:val="22"/>
          <w:lang w:val="sk-SK"/>
        </w:rPr>
        <w:t xml:space="preserve">že u mňa neexistuje dôvod na vylúčenie podľa § 40 ods. 6 písm. f zákona č. 343/2015 Z. z. </w:t>
      </w:r>
      <w:r w:rsidRPr="0099123B">
        <w:rPr>
          <w:sz w:val="22"/>
          <w:szCs w:val="22"/>
        </w:rPr>
        <w:t>o verejnom obstarávaní a o zmene a doplnení niektorých zákonov v znení neskorších predpisov</w:t>
      </w:r>
    </w:p>
    <w:p w:rsidR="007A545C" w:rsidRPr="0099123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rFonts w:eastAsiaTheme="minorHAnsi"/>
          <w:sz w:val="22"/>
          <w:szCs w:val="22"/>
          <w:lang w:val="sk-SK"/>
        </w:rPr>
        <w:t xml:space="preserve">že </w:t>
      </w:r>
      <w:r w:rsidRPr="0099123B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Pr="0099123B">
        <w:rPr>
          <w:rFonts w:eastAsiaTheme="minorHAnsi"/>
          <w:sz w:val="22"/>
          <w:szCs w:val="22"/>
          <w:lang w:val="sk-SK"/>
        </w:rPr>
        <w:t>.</w:t>
      </w:r>
    </w:p>
    <w:p w:rsidR="00AC76F5" w:rsidRPr="0099123B" w:rsidRDefault="00AC76F5" w:rsidP="00E7680A">
      <w:pPr>
        <w:widowControl w:val="0"/>
        <w:suppressAutoHyphens w:val="0"/>
        <w:jc w:val="both"/>
        <w:rPr>
          <w:sz w:val="22"/>
          <w:szCs w:val="22"/>
        </w:rPr>
      </w:pPr>
    </w:p>
    <w:p w:rsidR="00904E94" w:rsidRPr="0099123B" w:rsidRDefault="002C4D19" w:rsidP="00904E94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 xml:space="preserve">Zároveň </w:t>
      </w:r>
      <w:r w:rsidR="00DF5B23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 som si vedomý následkov nepravdivého čestného vyhlásenia</w:t>
      </w:r>
      <w:r w:rsidR="00834675" w:rsidRPr="0099123B">
        <w:rPr>
          <w:sz w:val="22"/>
          <w:szCs w:val="22"/>
        </w:rPr>
        <w:t>.</w:t>
      </w:r>
    </w:p>
    <w:p w:rsidR="00542164" w:rsidRPr="0099123B" w:rsidRDefault="00542164" w:rsidP="00904E94">
      <w:pPr>
        <w:pStyle w:val="Normlnywebov"/>
        <w:rPr>
          <w:sz w:val="22"/>
          <w:szCs w:val="22"/>
        </w:rPr>
      </w:pPr>
    </w:p>
    <w:p w:rsidR="00085C81" w:rsidRPr="0099123B" w:rsidRDefault="003C3D7A" w:rsidP="00741813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:rsidR="00542164" w:rsidRPr="0099123B" w:rsidRDefault="00542164">
      <w:pPr>
        <w:pStyle w:val="Normlnywebov"/>
        <w:rPr>
          <w:sz w:val="22"/>
          <w:szCs w:val="22"/>
        </w:rPr>
      </w:pPr>
    </w:p>
    <w:p w:rsidR="00085C81" w:rsidRPr="0099123B" w:rsidRDefault="00085C81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:rsidR="00085C81" w:rsidRPr="00EC382A" w:rsidRDefault="00085C81" w:rsidP="0044352F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ab/>
        <w:t>..................................................................</w:t>
      </w:r>
      <w:r w:rsidR="00542164" w:rsidRPr="00EC382A">
        <w:rPr>
          <w:rFonts w:asciiTheme="minorHAnsi" w:hAnsiTheme="minorHAnsi"/>
          <w:sz w:val="22"/>
          <w:szCs w:val="22"/>
        </w:rPr>
        <w:t>..</w:t>
      </w:r>
    </w:p>
    <w:sectPr w:rsidR="00085C81" w:rsidRPr="00EC3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16" w:rsidRDefault="002F0116" w:rsidP="006342E6">
      <w:r>
        <w:separator/>
      </w:r>
    </w:p>
  </w:endnote>
  <w:endnote w:type="continuationSeparator" w:id="0">
    <w:p w:rsidR="002F0116" w:rsidRDefault="002F0116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16" w:rsidRDefault="002F0116" w:rsidP="006342E6">
      <w:r>
        <w:separator/>
      </w:r>
    </w:p>
  </w:footnote>
  <w:footnote w:type="continuationSeparator" w:id="0">
    <w:p w:rsidR="002F0116" w:rsidRDefault="002F0116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99123B" w:rsidRPr="0099123B">
      <w:rPr>
        <w:sz w:val="22"/>
        <w:szCs w:val="22"/>
      </w:rPr>
      <w:t>5</w:t>
    </w:r>
    <w:r w:rsidR="0044352F" w:rsidRPr="0099123B">
      <w:rPr>
        <w:sz w:val="22"/>
        <w:szCs w:val="22"/>
      </w:rPr>
      <w:t xml:space="preserve"> Čestné vyhlásenie</w:t>
    </w:r>
  </w:p>
  <w:p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C"/>
    <w:rsid w:val="00007BC3"/>
    <w:rsid w:val="00034EA3"/>
    <w:rsid w:val="00037CCF"/>
    <w:rsid w:val="00047B8F"/>
    <w:rsid w:val="000533C7"/>
    <w:rsid w:val="00072A89"/>
    <w:rsid w:val="00085C81"/>
    <w:rsid w:val="000D6870"/>
    <w:rsid w:val="000D7C91"/>
    <w:rsid w:val="00103E38"/>
    <w:rsid w:val="00134F37"/>
    <w:rsid w:val="0017627B"/>
    <w:rsid w:val="001D1BC7"/>
    <w:rsid w:val="001F09D2"/>
    <w:rsid w:val="00274F66"/>
    <w:rsid w:val="0029577C"/>
    <w:rsid w:val="002C4D19"/>
    <w:rsid w:val="002F0116"/>
    <w:rsid w:val="002F3D99"/>
    <w:rsid w:val="003006F0"/>
    <w:rsid w:val="00311C10"/>
    <w:rsid w:val="00367EED"/>
    <w:rsid w:val="00381979"/>
    <w:rsid w:val="003843A7"/>
    <w:rsid w:val="00385997"/>
    <w:rsid w:val="003C3D7A"/>
    <w:rsid w:val="0040041B"/>
    <w:rsid w:val="00402339"/>
    <w:rsid w:val="00435612"/>
    <w:rsid w:val="0044352F"/>
    <w:rsid w:val="004569B4"/>
    <w:rsid w:val="004929A0"/>
    <w:rsid w:val="004971DC"/>
    <w:rsid w:val="00497993"/>
    <w:rsid w:val="004E22F9"/>
    <w:rsid w:val="004F328B"/>
    <w:rsid w:val="005224DA"/>
    <w:rsid w:val="00540B32"/>
    <w:rsid w:val="00542164"/>
    <w:rsid w:val="005919CD"/>
    <w:rsid w:val="00592371"/>
    <w:rsid w:val="00597BB5"/>
    <w:rsid w:val="005A334A"/>
    <w:rsid w:val="005B41CF"/>
    <w:rsid w:val="005D56C8"/>
    <w:rsid w:val="005E37B0"/>
    <w:rsid w:val="005E6EA5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41813"/>
    <w:rsid w:val="007A545C"/>
    <w:rsid w:val="007E790F"/>
    <w:rsid w:val="00800589"/>
    <w:rsid w:val="00800985"/>
    <w:rsid w:val="00834675"/>
    <w:rsid w:val="00836A48"/>
    <w:rsid w:val="00857103"/>
    <w:rsid w:val="0089460C"/>
    <w:rsid w:val="008A0EE1"/>
    <w:rsid w:val="00904E94"/>
    <w:rsid w:val="009102A8"/>
    <w:rsid w:val="00914319"/>
    <w:rsid w:val="00917284"/>
    <w:rsid w:val="00925C9A"/>
    <w:rsid w:val="0097379D"/>
    <w:rsid w:val="0098180B"/>
    <w:rsid w:val="0099123B"/>
    <w:rsid w:val="009A315A"/>
    <w:rsid w:val="009D7D26"/>
    <w:rsid w:val="00A03A14"/>
    <w:rsid w:val="00A12A41"/>
    <w:rsid w:val="00A3191A"/>
    <w:rsid w:val="00A76F7A"/>
    <w:rsid w:val="00AA4132"/>
    <w:rsid w:val="00AC76F5"/>
    <w:rsid w:val="00B16C6C"/>
    <w:rsid w:val="00B37B5A"/>
    <w:rsid w:val="00B4064C"/>
    <w:rsid w:val="00B93385"/>
    <w:rsid w:val="00B940BF"/>
    <w:rsid w:val="00B961DE"/>
    <w:rsid w:val="00BD4E81"/>
    <w:rsid w:val="00BE21E6"/>
    <w:rsid w:val="00BE30C8"/>
    <w:rsid w:val="00C00920"/>
    <w:rsid w:val="00C21546"/>
    <w:rsid w:val="00C60199"/>
    <w:rsid w:val="00C61A22"/>
    <w:rsid w:val="00C948A5"/>
    <w:rsid w:val="00CB1523"/>
    <w:rsid w:val="00CB7117"/>
    <w:rsid w:val="00CE7C67"/>
    <w:rsid w:val="00D15F63"/>
    <w:rsid w:val="00D17C86"/>
    <w:rsid w:val="00D35516"/>
    <w:rsid w:val="00D806F3"/>
    <w:rsid w:val="00DA1A9F"/>
    <w:rsid w:val="00DF5B23"/>
    <w:rsid w:val="00DF7574"/>
    <w:rsid w:val="00E33F0B"/>
    <w:rsid w:val="00E452CE"/>
    <w:rsid w:val="00E7680A"/>
    <w:rsid w:val="00E8768A"/>
    <w:rsid w:val="00EC382A"/>
    <w:rsid w:val="00ED2996"/>
    <w:rsid w:val="00EE238C"/>
    <w:rsid w:val="00F4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D5A7-238C-46CB-AEDD-18B89D35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user</cp:lastModifiedBy>
  <cp:revision>38</cp:revision>
  <cp:lastPrinted>2019-04-26T11:29:00Z</cp:lastPrinted>
  <dcterms:created xsi:type="dcterms:W3CDTF">2017-12-01T12:25:00Z</dcterms:created>
  <dcterms:modified xsi:type="dcterms:W3CDTF">2019-11-22T09:42:00Z</dcterms:modified>
</cp:coreProperties>
</file>